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693965" w:rsidRPr="00693965">
        <w:rPr>
          <w:rFonts w:asciiTheme="minorHAnsi" w:hAnsiTheme="minorHAnsi" w:cs="Calibri"/>
          <w:bCs/>
          <w:iCs/>
          <w:u w:val="single"/>
        </w:rPr>
        <w:t>Świadczenie usługi kompleksowego sprzątania w obiektach oraz sprzątania terenu zewnętrznego w Narodowym Instytucie Onkologii im. Marii Skłodowskiej-Curie -Państwowym Instytucie Badawczym przy ul. W.K. Roentgena 5 i 9 oraz ul. Wawelskiej 15, 15 B</w:t>
      </w:r>
      <w:r w:rsidR="00693965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0C24D3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693965" w:rsidRPr="00693965">
        <w:rPr>
          <w:rFonts w:ascii="Calibri" w:hAnsi="Calibri" w:cs="Calibri"/>
          <w:u w:val="single"/>
        </w:rPr>
        <w:t>Świadczenie usługi kompleksowego sprzątania w obiektach oraz sprzątania terenu zewnętrznego w Narodowym Instytucie Onkologii im. Marii Skłodowskiej-Curie -Państwowym Instytucie Badawczym przy ul. W.K. Roentgena 5 i 9 oraz ul. Wawelskiej 15, 15 B</w:t>
      </w:r>
      <w:r w:rsidR="00693965">
        <w:rPr>
          <w:rFonts w:ascii="Calibri" w:hAnsi="Calibri" w:cs="Calibri"/>
          <w:u w:val="single"/>
        </w:rPr>
        <w:t>.</w:t>
      </w:r>
    </w:p>
    <w:p w:rsidR="00693965" w:rsidRDefault="00693965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93965" w:rsidRPr="00693965" w:rsidRDefault="00693965" w:rsidP="005A539A">
      <w:pPr>
        <w:rPr>
          <w:rFonts w:asciiTheme="minorHAnsi" w:hAnsiTheme="minorHAnsi" w:cstheme="minorHAnsi"/>
          <w:b/>
        </w:rPr>
      </w:pPr>
      <w:r w:rsidRPr="00693965">
        <w:rPr>
          <w:rFonts w:asciiTheme="minorHAnsi" w:hAnsiTheme="minorHAnsi" w:cstheme="minorHAnsi"/>
          <w:b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693965" w:rsidRDefault="00693965" w:rsidP="00693965">
      <w:pPr>
        <w:rPr>
          <w:rFonts w:asciiTheme="minorHAnsi" w:hAnsiTheme="minorHAnsi" w:cstheme="minorHAnsi"/>
          <w:b/>
        </w:rPr>
      </w:pPr>
    </w:p>
    <w:p w:rsidR="00693965" w:rsidRPr="00693965" w:rsidRDefault="00693965" w:rsidP="00693965">
      <w:pPr>
        <w:rPr>
          <w:rFonts w:asciiTheme="minorHAnsi" w:hAnsiTheme="minorHAnsi" w:cstheme="minorHAnsi"/>
          <w:b/>
        </w:rPr>
      </w:pPr>
      <w:r w:rsidRPr="00693965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2</w:t>
      </w:r>
      <w:r w:rsidRPr="00693965">
        <w:rPr>
          <w:rFonts w:asciiTheme="minorHAnsi" w:hAnsiTheme="minorHAnsi" w:cstheme="minorHAnsi"/>
          <w:b/>
        </w:rPr>
        <w:t xml:space="preserve"> </w:t>
      </w:r>
    </w:p>
    <w:p w:rsidR="00693965" w:rsidRPr="009C6EDD" w:rsidRDefault="00693965" w:rsidP="0069396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93965" w:rsidRPr="00147E34" w:rsidRDefault="00693965" w:rsidP="0069396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93965" w:rsidRPr="00147E34" w:rsidRDefault="00693965" w:rsidP="0069396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  <w:bookmarkStart w:id="1" w:name="_GoBack"/>
      <w:bookmarkEnd w:id="1"/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lastRenderedPageBreak/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lastRenderedPageBreak/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E4" w:rsidRDefault="00B261E4" w:rsidP="00392B38">
      <w:r>
        <w:separator/>
      </w:r>
    </w:p>
  </w:endnote>
  <w:endnote w:type="continuationSeparator" w:id="0">
    <w:p w:rsidR="00B261E4" w:rsidRDefault="00B261E4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7A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7A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E4" w:rsidRDefault="00B261E4" w:rsidP="00392B38">
      <w:r>
        <w:separator/>
      </w:r>
    </w:p>
  </w:footnote>
  <w:footnote w:type="continuationSeparator" w:id="0">
    <w:p w:rsidR="00B261E4" w:rsidRDefault="00B261E4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693965">
      <w:rPr>
        <w:rFonts w:ascii="Calibri" w:hAnsi="Calibri"/>
      </w:rPr>
      <w:t>PN-214</w:t>
    </w:r>
    <w:r w:rsidR="00524158">
      <w:rPr>
        <w:rFonts w:ascii="Calibri" w:hAnsi="Calibri"/>
      </w:rPr>
      <w:t>/2</w:t>
    </w:r>
    <w:r w:rsidR="00CA7F2A">
      <w:rPr>
        <w:rFonts w:ascii="Calibri" w:hAnsi="Calibri"/>
      </w:rPr>
      <w:t>2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428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C24D3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4F077A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3965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4BE0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55D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900284"/>
    <w:rsid w:val="0090503E"/>
    <w:rsid w:val="0093036C"/>
    <w:rsid w:val="00931609"/>
    <w:rsid w:val="009325B3"/>
    <w:rsid w:val="009432F6"/>
    <w:rsid w:val="009442D6"/>
    <w:rsid w:val="00952208"/>
    <w:rsid w:val="00954040"/>
    <w:rsid w:val="00994B62"/>
    <w:rsid w:val="009B73B4"/>
    <w:rsid w:val="009C320C"/>
    <w:rsid w:val="009C6EDD"/>
    <w:rsid w:val="009D0A1C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F7D2C"/>
    <w:rsid w:val="00B0535C"/>
    <w:rsid w:val="00B177D8"/>
    <w:rsid w:val="00B2222B"/>
    <w:rsid w:val="00B261E4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45876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0737F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6D26-8EEC-455F-898F-9EB627A1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10</cp:revision>
  <cp:lastPrinted>2021-01-25T12:45:00Z</cp:lastPrinted>
  <dcterms:created xsi:type="dcterms:W3CDTF">2022-06-08T11:29:00Z</dcterms:created>
  <dcterms:modified xsi:type="dcterms:W3CDTF">2022-10-14T07:47:00Z</dcterms:modified>
</cp:coreProperties>
</file>